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86F10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BB99DA" wp14:editId="6A0A2C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3125" cy="7772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A86F10" w:rsidP="00856C35">
            <w:pPr>
              <w:pStyle w:val="CompanyName"/>
            </w:pPr>
            <w:r w:rsidRPr="00A86F10">
              <w:rPr>
                <w:sz w:val="32"/>
              </w:rPr>
              <w:t>Seguin Christian Academy</w:t>
            </w:r>
            <w:r>
              <w:br/>
            </w:r>
            <w:r w:rsidRPr="00A86F10">
              <w:rPr>
                <w:b w:val="0"/>
                <w:sz w:val="22"/>
              </w:rPr>
              <w:t>515 E Court – Suite 300</w:t>
            </w:r>
            <w:r w:rsidRPr="00A86F10">
              <w:rPr>
                <w:b w:val="0"/>
                <w:sz w:val="22"/>
              </w:rPr>
              <w:br/>
              <w:t>Seguin, TX 78155</w:t>
            </w:r>
            <w:r w:rsidRPr="00A86F10">
              <w:rPr>
                <w:b w:val="0"/>
                <w:sz w:val="22"/>
              </w:rPr>
              <w:br/>
              <w:t>830-433-4131</w:t>
            </w:r>
            <w:r w:rsidRPr="00A86F10">
              <w:rPr>
                <w:b w:val="0"/>
                <w:sz w:val="22"/>
              </w:rPr>
              <w:br/>
              <w:t>www.seguinchristianacademy.com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A86F10" w:rsidRDefault="00A86F10" w:rsidP="00A86F10">
      <w:pPr>
        <w:pStyle w:val="Heading2"/>
      </w:pPr>
      <w:r>
        <w:t>Church Affiliation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410"/>
        <w:gridCol w:w="846"/>
        <w:gridCol w:w="1314"/>
        <w:gridCol w:w="540"/>
        <w:gridCol w:w="1350"/>
      </w:tblGrid>
      <w:tr w:rsidR="00A86F10" w:rsidRPr="005114CE" w:rsidTr="00A86F10">
        <w:trPr>
          <w:trHeight w:val="432"/>
        </w:trPr>
        <w:tc>
          <w:tcPr>
            <w:tcW w:w="1620" w:type="dxa"/>
            <w:vAlign w:val="bottom"/>
          </w:tcPr>
          <w:p w:rsidR="00A86F10" w:rsidRPr="005114CE" w:rsidRDefault="00A86F10" w:rsidP="000A2615">
            <w:r>
              <w:t>Church Attending</w:t>
            </w:r>
            <w:r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A86F10" w:rsidRPr="009C220D" w:rsidRDefault="00A86F10" w:rsidP="000A2615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A86F10" w:rsidRPr="005114CE" w:rsidRDefault="00A86F10" w:rsidP="000A2615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A86F10" w:rsidRPr="009C220D" w:rsidRDefault="00A86F10" w:rsidP="000A2615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A86F10" w:rsidRPr="005114CE" w:rsidRDefault="00A86F10" w:rsidP="000A2615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86F10" w:rsidRPr="009C220D" w:rsidRDefault="00A86F10" w:rsidP="000A2615">
            <w:pPr>
              <w:pStyle w:val="FieldText"/>
            </w:pPr>
          </w:p>
        </w:tc>
      </w:tr>
    </w:tbl>
    <w:p w:rsidR="00A86F10" w:rsidRDefault="00A86F10" w:rsidP="00A86F1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890"/>
        <w:gridCol w:w="3996"/>
        <w:gridCol w:w="3204"/>
      </w:tblGrid>
      <w:tr w:rsidR="00A86F10" w:rsidRPr="005114CE" w:rsidTr="00B24BEF">
        <w:trPr>
          <w:trHeight w:val="288"/>
        </w:trPr>
        <w:tc>
          <w:tcPr>
            <w:tcW w:w="990" w:type="dxa"/>
            <w:vAlign w:val="bottom"/>
          </w:tcPr>
          <w:p w:rsidR="00A86F10" w:rsidRPr="005114CE" w:rsidRDefault="00A86F10" w:rsidP="000A2615">
            <w:r>
              <w:t>Member?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6F10" w:rsidRPr="009C220D" w:rsidRDefault="00A86F10" w:rsidP="000A2615">
            <w:pPr>
              <w:pStyle w:val="FieldText"/>
            </w:pPr>
          </w:p>
        </w:tc>
        <w:tc>
          <w:tcPr>
            <w:tcW w:w="3996" w:type="dxa"/>
            <w:vAlign w:val="bottom"/>
          </w:tcPr>
          <w:p w:rsidR="00A86F10" w:rsidRPr="005114CE" w:rsidRDefault="00B24BEF" w:rsidP="00B24BEF">
            <w:pPr>
              <w:pStyle w:val="Heading4"/>
              <w:jc w:val="left"/>
            </w:pPr>
            <w:r>
              <w:t xml:space="preserve">  How often do you attend worship services?</w:t>
            </w:r>
            <w:r w:rsidR="00A86F10" w:rsidRPr="005114CE">
              <w:t>:</w:t>
            </w:r>
            <w:r>
              <w:t xml:space="preserve">    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A86F10" w:rsidRPr="009C220D" w:rsidRDefault="00A86F10" w:rsidP="000A2615">
            <w:pPr>
              <w:pStyle w:val="FieldText"/>
            </w:pPr>
          </w:p>
        </w:tc>
      </w:tr>
    </w:tbl>
    <w:p w:rsidR="00A86F10" w:rsidRDefault="00A86F10" w:rsidP="00A86F1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A86F10" w:rsidRPr="005114CE" w:rsidTr="00B24BEF">
        <w:trPr>
          <w:trHeight w:val="288"/>
        </w:trPr>
        <w:tc>
          <w:tcPr>
            <w:tcW w:w="3420" w:type="dxa"/>
            <w:vAlign w:val="bottom"/>
          </w:tcPr>
          <w:p w:rsidR="00A86F10" w:rsidRPr="005114CE" w:rsidRDefault="00B24BEF" w:rsidP="000A2615">
            <w:r>
              <w:t>Name &amp; Contact Information for Pastor</w:t>
            </w:r>
            <w:bookmarkStart w:id="2" w:name="_GoBack"/>
            <w:bookmarkEnd w:id="2"/>
            <w:r w:rsidR="00A86F10" w:rsidRPr="005114CE"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A86F10" w:rsidRPr="009C220D" w:rsidRDefault="00A86F10" w:rsidP="000A261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A86F10">
      <w:footerReference w:type="default" r:id="rId11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17" w:rsidRDefault="00B03417" w:rsidP="00176E67">
      <w:r>
        <w:separator/>
      </w:r>
    </w:p>
  </w:endnote>
  <w:endnote w:type="continuationSeparator" w:id="0">
    <w:p w:rsidR="00B03417" w:rsidRDefault="00B0341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03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17" w:rsidRDefault="00B03417" w:rsidP="00176E67">
      <w:r>
        <w:separator/>
      </w:r>
    </w:p>
  </w:footnote>
  <w:footnote w:type="continuationSeparator" w:id="0">
    <w:p w:rsidR="00B03417" w:rsidRDefault="00B0341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6F10"/>
    <w:rsid w:val="00A94ACC"/>
    <w:rsid w:val="00AA2EA7"/>
    <w:rsid w:val="00AE6FA4"/>
    <w:rsid w:val="00B03417"/>
    <w:rsid w:val="00B03907"/>
    <w:rsid w:val="00B11811"/>
    <w:rsid w:val="00B24BEF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24509-A72E-4D71-BDFB-76938591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Employment application</vt:lpstr>
      <vt:lpstr>Employment Application</vt:lpstr>
      <vt:lpstr>    Applicant Information</vt:lpstr>
      <vt:lpstr>    Education</vt:lpstr>
      <vt:lpstr>    References</vt:lpstr>
      <vt:lpstr>    Previous Employment</vt:lpstr>
      <vt:lpstr>    Military Service</vt:lpstr>
      <vt:lpstr>    Church Affiliation</vt:lpstr>
      <vt:lpstr>    Disclaimer and Signature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Haeussler</dc:creator>
  <cp:lastModifiedBy>Allison Haeussler</cp:lastModifiedBy>
  <cp:revision>1</cp:revision>
  <cp:lastPrinted>2002-05-23T18:14:00Z</cp:lastPrinted>
  <dcterms:created xsi:type="dcterms:W3CDTF">2013-05-02T02:56:00Z</dcterms:created>
  <dcterms:modified xsi:type="dcterms:W3CDTF">2013-05-02T03:09:00Z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